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84" w:rsidRDefault="00647584" w:rsidP="003D6480">
      <w:pPr>
        <w:spacing w:before="120" w:after="120"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>
        <w:rPr>
          <w:rFonts w:ascii="Segoe UI" w:eastAsiaTheme="minorHAnsi" w:hAnsi="Segoe UI" w:cs="Segoe UI"/>
          <w:b/>
          <w:sz w:val="40"/>
          <w:szCs w:val="40"/>
        </w:rPr>
        <w:t>ANMELDUNG</w:t>
      </w:r>
      <w:r w:rsidR="008C6E5A">
        <w:rPr>
          <w:rFonts w:ascii="Segoe UI" w:eastAsiaTheme="minorHAnsi" w:hAnsi="Segoe UI" w:cs="Segoe UI"/>
          <w:b/>
          <w:sz w:val="40"/>
          <w:szCs w:val="40"/>
        </w:rPr>
        <w:t xml:space="preserve"> / AUFNAHME</w:t>
      </w:r>
    </w:p>
    <w:p w:rsidR="008C6E5A" w:rsidRPr="008C6E5A" w:rsidRDefault="008C6E5A" w:rsidP="003D6480">
      <w:pPr>
        <w:spacing w:before="120" w:after="120" w:line="240" w:lineRule="auto"/>
        <w:jc w:val="center"/>
        <w:rPr>
          <w:rFonts w:ascii="Segoe UI" w:eastAsiaTheme="minorHAnsi" w:hAnsi="Segoe UI" w:cs="Segoe UI"/>
          <w:b/>
          <w:sz w:val="32"/>
          <w:szCs w:val="32"/>
        </w:rPr>
      </w:pPr>
      <w:r w:rsidRPr="008C6E5A">
        <w:rPr>
          <w:rFonts w:ascii="Segoe UI" w:eastAsiaTheme="minorHAnsi" w:hAnsi="Segoe UI" w:cs="Segoe UI"/>
          <w:b/>
          <w:sz w:val="32"/>
          <w:szCs w:val="32"/>
        </w:rPr>
        <w:t>für das Schuljahr 2022/23</w:t>
      </w:r>
    </w:p>
    <w:p w:rsidR="00647584" w:rsidRPr="005C286E" w:rsidRDefault="00647584" w:rsidP="00647584">
      <w:pPr>
        <w:pStyle w:val="Listenabsatz"/>
        <w:rPr>
          <w:rFonts w:ascii="Segoe UI" w:hAnsi="Segoe UI" w:cs="Segoe UI"/>
          <w:b/>
          <w:sz w:val="26"/>
          <w:szCs w:val="26"/>
        </w:rPr>
      </w:pPr>
    </w:p>
    <w:p w:rsidR="00172647" w:rsidRPr="005C286E" w:rsidRDefault="005C286E" w:rsidP="004C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5C286E">
        <w:rPr>
          <w:rFonts w:ascii="Segoe UI" w:hAnsi="Segoe UI" w:cs="Segoe UI"/>
          <w:b/>
          <w:sz w:val="26"/>
          <w:szCs w:val="26"/>
        </w:rPr>
        <w:t>Mi. 12</w:t>
      </w:r>
      <w:r w:rsidR="003D6480" w:rsidRPr="005C286E">
        <w:rPr>
          <w:rFonts w:ascii="Segoe UI" w:hAnsi="Segoe UI" w:cs="Segoe UI"/>
          <w:b/>
          <w:sz w:val="26"/>
          <w:szCs w:val="26"/>
        </w:rPr>
        <w:t xml:space="preserve">. Jänner – </w:t>
      </w:r>
      <w:r w:rsidRPr="005C286E">
        <w:rPr>
          <w:rFonts w:ascii="Segoe UI" w:hAnsi="Segoe UI" w:cs="Segoe UI"/>
          <w:b/>
          <w:sz w:val="26"/>
          <w:szCs w:val="26"/>
        </w:rPr>
        <w:t xml:space="preserve">Di. </w:t>
      </w:r>
      <w:r w:rsidR="008C6E5A">
        <w:rPr>
          <w:rFonts w:ascii="Segoe UI" w:hAnsi="Segoe UI" w:cs="Segoe UI"/>
          <w:b/>
          <w:sz w:val="26"/>
          <w:szCs w:val="26"/>
        </w:rPr>
        <w:t>18</w:t>
      </w:r>
      <w:r w:rsidR="00F466E7">
        <w:rPr>
          <w:rFonts w:ascii="Segoe UI" w:hAnsi="Segoe UI" w:cs="Segoe UI"/>
          <w:b/>
          <w:sz w:val="26"/>
          <w:szCs w:val="26"/>
        </w:rPr>
        <w:t>. Jänner 2022</w:t>
      </w:r>
      <w:r w:rsidR="00647584" w:rsidRPr="005C286E">
        <w:rPr>
          <w:rFonts w:ascii="Segoe UI" w:hAnsi="Segoe UI" w:cs="Segoe UI"/>
          <w:b/>
          <w:sz w:val="26"/>
          <w:szCs w:val="26"/>
        </w:rPr>
        <w:tab/>
        <w:t xml:space="preserve">       </w:t>
      </w:r>
      <w:r>
        <w:rPr>
          <w:rFonts w:ascii="Segoe UI" w:hAnsi="Segoe UI" w:cs="Segoe UI"/>
          <w:b/>
          <w:sz w:val="26"/>
          <w:szCs w:val="26"/>
        </w:rPr>
        <w:tab/>
      </w:r>
      <w:r w:rsidR="00647584" w:rsidRPr="0072370E">
        <w:rPr>
          <w:rFonts w:ascii="Segoe UI" w:hAnsi="Segoe UI" w:cs="Segoe UI"/>
          <w:b/>
          <w:sz w:val="26"/>
          <w:szCs w:val="26"/>
        </w:rPr>
        <w:t xml:space="preserve">Telefonische </w:t>
      </w:r>
      <w:r w:rsidR="00647584" w:rsidRPr="005C286E">
        <w:rPr>
          <w:rFonts w:ascii="Segoe UI" w:hAnsi="Segoe UI" w:cs="Segoe UI"/>
          <w:b/>
          <w:sz w:val="26"/>
          <w:szCs w:val="26"/>
        </w:rPr>
        <w:t>Terminreservierung</w:t>
      </w:r>
    </w:p>
    <w:p w:rsidR="007E45D9" w:rsidRDefault="00172647" w:rsidP="00F44712">
      <w:pPr>
        <w:spacing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 w:rsidRPr="005C286E">
        <w:rPr>
          <w:rFonts w:ascii="Segoe UI" w:hAnsi="Segoe UI" w:cs="Segoe UI"/>
          <w:sz w:val="26"/>
          <w:szCs w:val="26"/>
        </w:rPr>
        <w:t>für Anmeldegespräche</w:t>
      </w:r>
      <w:r w:rsidR="00F466E7">
        <w:rPr>
          <w:rFonts w:ascii="Segoe UI" w:hAnsi="Segoe UI" w:cs="Segoe UI"/>
          <w:sz w:val="26"/>
          <w:szCs w:val="26"/>
        </w:rPr>
        <w:t xml:space="preserve"> </w:t>
      </w:r>
      <w:r w:rsidR="00F44712">
        <w:rPr>
          <w:rFonts w:ascii="Segoe UI" w:hAnsi="Segoe UI" w:cs="Segoe UI"/>
          <w:sz w:val="26"/>
          <w:szCs w:val="26"/>
        </w:rPr>
        <w:t xml:space="preserve">                                      </w:t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66E7">
        <w:rPr>
          <w:rFonts w:ascii="Segoe UI" w:hAnsi="Segoe UI" w:cs="Segoe UI"/>
          <w:sz w:val="26"/>
          <w:szCs w:val="26"/>
        </w:rPr>
        <w:t>in der Anmeldewoche</w:t>
      </w:r>
    </w:p>
    <w:p w:rsidR="00F466E7" w:rsidRPr="00F466E7" w:rsidRDefault="00F466E7" w:rsidP="00647584">
      <w:pPr>
        <w:jc w:val="both"/>
        <w:rPr>
          <w:rFonts w:ascii="Segoe UI" w:hAnsi="Segoe UI" w:cs="Segoe UI"/>
          <w:sz w:val="26"/>
          <w:szCs w:val="26"/>
        </w:rPr>
      </w:pPr>
    </w:p>
    <w:p w:rsidR="007E45D9" w:rsidRPr="005C286E" w:rsidRDefault="005C286E" w:rsidP="004C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5C286E">
        <w:rPr>
          <w:rFonts w:ascii="Segoe UI" w:hAnsi="Segoe UI" w:cs="Segoe UI"/>
          <w:b/>
          <w:sz w:val="26"/>
          <w:szCs w:val="26"/>
        </w:rPr>
        <w:t>Mo. 21. Februar – Fr. 25</w:t>
      </w:r>
      <w:r w:rsidR="00F466E7">
        <w:rPr>
          <w:rFonts w:ascii="Segoe UI" w:hAnsi="Segoe UI" w:cs="Segoe UI"/>
          <w:b/>
          <w:sz w:val="26"/>
          <w:szCs w:val="26"/>
        </w:rPr>
        <w:t>. Februar 2022</w:t>
      </w:r>
      <w:r w:rsidR="007E45D9" w:rsidRPr="005C286E">
        <w:rPr>
          <w:rFonts w:ascii="Segoe UI" w:hAnsi="Segoe UI" w:cs="Segoe UI"/>
          <w:b/>
          <w:sz w:val="26"/>
          <w:szCs w:val="26"/>
        </w:rPr>
        <w:tab/>
      </w:r>
      <w:r w:rsidR="007E45D9" w:rsidRPr="005C286E">
        <w:rPr>
          <w:rFonts w:ascii="Segoe UI" w:hAnsi="Segoe UI" w:cs="Segoe UI"/>
          <w:b/>
          <w:sz w:val="26"/>
          <w:szCs w:val="26"/>
        </w:rPr>
        <w:tab/>
        <w:t>1. Anmeldewoche</w:t>
      </w:r>
    </w:p>
    <w:p w:rsidR="007E45D9" w:rsidRPr="00F466E7" w:rsidRDefault="007E45D9" w:rsidP="00F44712">
      <w:pPr>
        <w:spacing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 w:rsidR="00F466E7">
        <w:rPr>
          <w:rFonts w:ascii="Segoe UI" w:hAnsi="Segoe UI" w:cs="Segoe UI"/>
          <w:sz w:val="26"/>
          <w:szCs w:val="26"/>
        </w:rPr>
        <w:t>Montag–</w:t>
      </w:r>
      <w:r w:rsidRPr="00F466E7">
        <w:rPr>
          <w:rFonts w:ascii="Segoe UI" w:hAnsi="Segoe UI" w:cs="Segoe UI"/>
          <w:sz w:val="26"/>
          <w:szCs w:val="26"/>
        </w:rPr>
        <w:t xml:space="preserve">Freitag: </w:t>
      </w:r>
      <w:r w:rsidR="00F466E7">
        <w:rPr>
          <w:rFonts w:ascii="Segoe UI" w:hAnsi="Segoe UI" w:cs="Segoe UI"/>
          <w:sz w:val="26"/>
          <w:szCs w:val="26"/>
        </w:rPr>
        <w:t>8–</w:t>
      </w:r>
      <w:r w:rsidR="00921A31" w:rsidRPr="00F466E7">
        <w:rPr>
          <w:rFonts w:ascii="Segoe UI" w:hAnsi="Segoe UI" w:cs="Segoe UI"/>
          <w:sz w:val="26"/>
          <w:szCs w:val="26"/>
        </w:rPr>
        <w:t>12 Uhr</w:t>
      </w:r>
      <w:r w:rsidR="00F44712">
        <w:rPr>
          <w:rFonts w:ascii="Segoe UI" w:hAnsi="Segoe UI" w:cs="Segoe UI"/>
          <w:sz w:val="26"/>
          <w:szCs w:val="26"/>
        </w:rPr>
        <w:t xml:space="preserve">                            </w:t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ab/>
      </w:r>
      <w:r w:rsidRPr="00F466E7">
        <w:rPr>
          <w:rFonts w:ascii="Segoe UI" w:hAnsi="Segoe UI" w:cs="Segoe UI"/>
          <w:sz w:val="26"/>
          <w:szCs w:val="26"/>
        </w:rPr>
        <w:t>Die</w:t>
      </w:r>
      <w:r w:rsidR="00F466E7">
        <w:rPr>
          <w:rFonts w:ascii="Segoe UI" w:hAnsi="Segoe UI" w:cs="Segoe UI"/>
          <w:sz w:val="26"/>
          <w:szCs w:val="26"/>
        </w:rPr>
        <w:t>nstag, Donnerstag: auch v. 14–</w:t>
      </w:r>
      <w:r w:rsidR="00921A31" w:rsidRPr="00F466E7">
        <w:rPr>
          <w:rFonts w:ascii="Segoe UI" w:hAnsi="Segoe UI" w:cs="Segoe UI"/>
          <w:sz w:val="26"/>
          <w:szCs w:val="26"/>
        </w:rPr>
        <w:t>17 Uhr</w:t>
      </w:r>
    </w:p>
    <w:p w:rsidR="007E45D9" w:rsidRDefault="008C6E5A" w:rsidP="008C6E5A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  <w:t xml:space="preserve">Abgabe der Anmeldeunterlagen, </w:t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  <w:t>Gespräch mit Fr. Direktorin Wallner</w:t>
      </w:r>
    </w:p>
    <w:p w:rsidR="008C6E5A" w:rsidRPr="008C6E5A" w:rsidRDefault="008C6E5A" w:rsidP="008C6E5A">
      <w:pPr>
        <w:rPr>
          <w:rFonts w:ascii="Segoe UI" w:hAnsi="Segoe UI" w:cs="Segoe UI"/>
          <w:sz w:val="26"/>
          <w:szCs w:val="26"/>
        </w:rPr>
      </w:pPr>
    </w:p>
    <w:p w:rsidR="007E45D9" w:rsidRPr="00F466E7" w:rsidRDefault="00FF548A" w:rsidP="004C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F466E7">
        <w:rPr>
          <w:rFonts w:ascii="Segoe UI" w:hAnsi="Segoe UI" w:cs="Segoe UI"/>
          <w:b/>
          <w:sz w:val="26"/>
          <w:szCs w:val="26"/>
        </w:rPr>
        <w:t>Ende März</w:t>
      </w:r>
      <w:r w:rsidR="004C5568">
        <w:rPr>
          <w:rFonts w:ascii="Segoe UI" w:hAnsi="Segoe UI" w:cs="Segoe UI"/>
          <w:b/>
          <w:sz w:val="26"/>
          <w:szCs w:val="26"/>
        </w:rPr>
        <w:t xml:space="preserve"> 2022</w:t>
      </w:r>
      <w:r w:rsidR="003D6480" w:rsidRPr="00F466E7">
        <w:rPr>
          <w:rFonts w:ascii="Segoe UI" w:hAnsi="Segoe UI" w:cs="Segoe UI"/>
          <w:b/>
          <w:sz w:val="26"/>
          <w:szCs w:val="26"/>
        </w:rPr>
        <w:tab/>
      </w:r>
      <w:r w:rsidR="003D6480" w:rsidRPr="00F466E7">
        <w:rPr>
          <w:rFonts w:ascii="Segoe UI" w:hAnsi="Segoe UI" w:cs="Segoe UI"/>
          <w:b/>
          <w:sz w:val="26"/>
          <w:szCs w:val="26"/>
        </w:rPr>
        <w:tab/>
      </w:r>
      <w:r w:rsidR="003D6480" w:rsidRPr="00F466E7">
        <w:rPr>
          <w:rFonts w:ascii="Segoe UI" w:hAnsi="Segoe UI" w:cs="Segoe UI"/>
          <w:b/>
          <w:sz w:val="26"/>
          <w:szCs w:val="26"/>
        </w:rPr>
        <w:tab/>
      </w:r>
      <w:r w:rsidR="007E45D9" w:rsidRPr="00F466E7">
        <w:rPr>
          <w:rFonts w:ascii="Segoe UI" w:hAnsi="Segoe UI" w:cs="Segoe UI"/>
          <w:b/>
          <w:sz w:val="26"/>
          <w:szCs w:val="26"/>
        </w:rPr>
        <w:tab/>
      </w:r>
      <w:r w:rsidR="00F466E7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7E45D9" w:rsidRPr="00F466E7">
        <w:rPr>
          <w:rFonts w:ascii="Segoe UI" w:hAnsi="Segoe UI" w:cs="Segoe UI"/>
          <w:b/>
          <w:sz w:val="26"/>
          <w:szCs w:val="26"/>
        </w:rPr>
        <w:t>Schulplatzzuweisung/Abweisung</w:t>
      </w:r>
    </w:p>
    <w:p w:rsidR="007E45D9" w:rsidRPr="00F466E7" w:rsidRDefault="00F369A7" w:rsidP="004C5568">
      <w:pPr>
        <w:spacing w:line="240" w:lineRule="auto"/>
        <w:ind w:left="5670"/>
        <w:jc w:val="both"/>
        <w:rPr>
          <w:rFonts w:ascii="Segoe UI" w:hAnsi="Segoe UI" w:cs="Segoe UI"/>
          <w:sz w:val="26"/>
          <w:szCs w:val="26"/>
        </w:rPr>
      </w:pPr>
      <w:r w:rsidRPr="00F466E7">
        <w:rPr>
          <w:rFonts w:ascii="Segoe UI" w:hAnsi="Segoe UI" w:cs="Segoe UI"/>
          <w:sz w:val="26"/>
          <w:szCs w:val="26"/>
        </w:rPr>
        <w:t>Information Eltern (Brief)/</w:t>
      </w:r>
      <w:r w:rsidR="007E45D9" w:rsidRPr="00F466E7">
        <w:rPr>
          <w:rFonts w:ascii="Segoe UI" w:hAnsi="Segoe UI" w:cs="Segoe UI"/>
          <w:sz w:val="26"/>
          <w:szCs w:val="26"/>
        </w:rPr>
        <w:t>persönliche Kontaktaufnahme</w:t>
      </w:r>
    </w:p>
    <w:p w:rsidR="007E45D9" w:rsidRPr="008C6E5A" w:rsidRDefault="007E45D9" w:rsidP="007E45D9">
      <w:pPr>
        <w:jc w:val="both"/>
        <w:rPr>
          <w:rFonts w:ascii="Segoe UI" w:hAnsi="Segoe UI" w:cs="Segoe UI"/>
          <w:sz w:val="26"/>
          <w:szCs w:val="26"/>
        </w:rPr>
      </w:pPr>
    </w:p>
    <w:p w:rsidR="007E45D9" w:rsidRPr="00F466E7" w:rsidRDefault="00F466E7" w:rsidP="00F4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Mi. 20</w:t>
      </w:r>
      <w:r w:rsidR="003D6480" w:rsidRPr="00F466E7">
        <w:rPr>
          <w:rFonts w:ascii="Segoe UI" w:hAnsi="Segoe UI" w:cs="Segoe UI"/>
          <w:b/>
          <w:sz w:val="26"/>
          <w:szCs w:val="26"/>
        </w:rPr>
        <w:t xml:space="preserve">. April – </w:t>
      </w:r>
      <w:r>
        <w:rPr>
          <w:rFonts w:ascii="Segoe UI" w:hAnsi="Segoe UI" w:cs="Segoe UI"/>
          <w:b/>
          <w:sz w:val="26"/>
          <w:szCs w:val="26"/>
        </w:rPr>
        <w:t>Mi. 27. April 2022</w:t>
      </w:r>
      <w:r w:rsidR="007E45D9" w:rsidRPr="00F466E7">
        <w:rPr>
          <w:rFonts w:ascii="Segoe UI" w:hAnsi="Segoe UI" w:cs="Segoe UI"/>
          <w:b/>
          <w:sz w:val="26"/>
          <w:szCs w:val="26"/>
        </w:rPr>
        <w:tab/>
      </w:r>
      <w:r w:rsidR="007E45D9" w:rsidRPr="00F466E7">
        <w:rPr>
          <w:rFonts w:ascii="Segoe UI" w:hAnsi="Segoe UI" w:cs="Segoe UI"/>
          <w:b/>
          <w:sz w:val="26"/>
          <w:szCs w:val="26"/>
        </w:rPr>
        <w:tab/>
      </w:r>
      <w:r w:rsidR="007E45D9" w:rsidRPr="00F466E7">
        <w:rPr>
          <w:rFonts w:ascii="Segoe UI" w:hAnsi="Segoe UI" w:cs="Segoe UI"/>
          <w:b/>
          <w:sz w:val="26"/>
          <w:szCs w:val="26"/>
        </w:rPr>
        <w:tab/>
        <w:t xml:space="preserve">2. Anmeldewoche </w:t>
      </w:r>
      <w:r w:rsidR="00F44712">
        <w:rPr>
          <w:rFonts w:ascii="Segoe UI" w:hAnsi="Segoe UI" w:cs="Segoe UI"/>
          <w:b/>
          <w:sz w:val="26"/>
          <w:szCs w:val="26"/>
        </w:rPr>
        <w:t xml:space="preserve">                                          </w:t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F44712">
        <w:rPr>
          <w:rFonts w:ascii="Segoe UI" w:hAnsi="Segoe UI" w:cs="Segoe UI"/>
          <w:b/>
          <w:sz w:val="26"/>
          <w:szCs w:val="26"/>
        </w:rPr>
        <w:tab/>
      </w:r>
      <w:r w:rsidR="007E45D9" w:rsidRPr="00F466E7">
        <w:rPr>
          <w:rFonts w:ascii="Segoe UI" w:hAnsi="Segoe UI" w:cs="Segoe UI"/>
          <w:sz w:val="26"/>
          <w:szCs w:val="26"/>
        </w:rPr>
        <w:t>(bei freien Plätzen)</w:t>
      </w:r>
    </w:p>
    <w:p w:rsidR="00F466E7" w:rsidRPr="008C6E5A" w:rsidRDefault="00F466E7" w:rsidP="007E45D9">
      <w:pPr>
        <w:jc w:val="both"/>
        <w:rPr>
          <w:rFonts w:ascii="Segoe UI" w:hAnsi="Segoe UI" w:cs="Segoe UI"/>
          <w:sz w:val="26"/>
          <w:szCs w:val="26"/>
        </w:rPr>
      </w:pPr>
    </w:p>
    <w:p w:rsidR="00172647" w:rsidRPr="00F466E7" w:rsidRDefault="00CA0D66" w:rsidP="00F4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0" w:hanging="5670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Mo. 27</w:t>
      </w:r>
      <w:r w:rsidR="00E94697" w:rsidRPr="00F466E7">
        <w:rPr>
          <w:rFonts w:ascii="Segoe UI" w:hAnsi="Segoe UI" w:cs="Segoe UI"/>
          <w:b/>
          <w:sz w:val="26"/>
          <w:szCs w:val="26"/>
        </w:rPr>
        <w:t xml:space="preserve">. Juni </w:t>
      </w:r>
      <w:r>
        <w:rPr>
          <w:rFonts w:ascii="Segoe UI" w:hAnsi="Segoe UI" w:cs="Segoe UI"/>
          <w:b/>
          <w:sz w:val="26"/>
          <w:szCs w:val="26"/>
        </w:rPr>
        <w:t>2022</w:t>
      </w:r>
      <w:r w:rsidR="00E94697" w:rsidRPr="00F466E7">
        <w:rPr>
          <w:rFonts w:ascii="Segoe UI" w:hAnsi="Segoe UI" w:cs="Segoe UI"/>
          <w:b/>
          <w:sz w:val="26"/>
          <w:szCs w:val="26"/>
        </w:rPr>
        <w:tab/>
      </w:r>
      <w:r w:rsidR="003D6480" w:rsidRPr="00F466E7">
        <w:rPr>
          <w:rFonts w:ascii="Segoe UI" w:hAnsi="Segoe UI" w:cs="Segoe UI"/>
          <w:b/>
          <w:sz w:val="26"/>
          <w:szCs w:val="26"/>
        </w:rPr>
        <w:t xml:space="preserve">spätester Termin zur </w:t>
      </w:r>
      <w:r w:rsidR="00F44712">
        <w:rPr>
          <w:rFonts w:ascii="Segoe UI" w:hAnsi="Segoe UI" w:cs="Segoe UI"/>
          <w:b/>
          <w:sz w:val="26"/>
          <w:szCs w:val="26"/>
        </w:rPr>
        <w:t xml:space="preserve">Vorlage            </w:t>
      </w:r>
      <w:r w:rsidR="004C5568">
        <w:rPr>
          <w:rFonts w:ascii="Segoe UI" w:hAnsi="Segoe UI" w:cs="Segoe UI"/>
          <w:b/>
          <w:sz w:val="26"/>
          <w:szCs w:val="26"/>
        </w:rPr>
        <w:tab/>
      </w:r>
      <w:r w:rsidR="003D6480" w:rsidRPr="00F466E7">
        <w:rPr>
          <w:rFonts w:ascii="Segoe UI" w:hAnsi="Segoe UI" w:cs="Segoe UI"/>
          <w:b/>
          <w:sz w:val="26"/>
          <w:szCs w:val="26"/>
        </w:rPr>
        <w:t xml:space="preserve">der </w:t>
      </w:r>
      <w:r w:rsidR="00E94697" w:rsidRPr="00F466E7">
        <w:rPr>
          <w:rFonts w:ascii="Segoe UI" w:hAnsi="Segoe UI" w:cs="Segoe UI"/>
          <w:b/>
          <w:sz w:val="26"/>
          <w:szCs w:val="26"/>
        </w:rPr>
        <w:t>AHS-Reife</w:t>
      </w:r>
    </w:p>
    <w:p w:rsidR="00E94697" w:rsidRPr="00F466E7" w:rsidRDefault="00E94697" w:rsidP="00F44712">
      <w:pPr>
        <w:spacing w:line="240" w:lineRule="auto"/>
        <w:ind w:left="5670" w:hanging="567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 w:rsidR="00F44712">
        <w:rPr>
          <w:rFonts w:ascii="Segoe UI" w:hAnsi="Segoe UI" w:cs="Segoe UI"/>
          <w:sz w:val="26"/>
          <w:szCs w:val="26"/>
        </w:rPr>
        <w:t xml:space="preserve">Von </w:t>
      </w:r>
      <w:proofErr w:type="spellStart"/>
      <w:r w:rsidR="00F44712">
        <w:rPr>
          <w:rFonts w:ascii="Segoe UI" w:hAnsi="Segoe UI" w:cs="Segoe UI"/>
          <w:sz w:val="26"/>
          <w:szCs w:val="26"/>
        </w:rPr>
        <w:t>Wr</w:t>
      </w:r>
      <w:proofErr w:type="spellEnd"/>
      <w:r w:rsidR="00F44712">
        <w:rPr>
          <w:rFonts w:ascii="Segoe UI" w:hAnsi="Segoe UI" w:cs="Segoe UI"/>
          <w:sz w:val="26"/>
          <w:szCs w:val="26"/>
        </w:rPr>
        <w:t xml:space="preserve">. Volksschulen automatisch über internes </w:t>
      </w:r>
      <w:r w:rsidR="003D6480" w:rsidRPr="00F466E7">
        <w:rPr>
          <w:rFonts w:ascii="Segoe UI" w:hAnsi="Segoe UI" w:cs="Segoe UI"/>
          <w:sz w:val="26"/>
          <w:szCs w:val="26"/>
        </w:rPr>
        <w:t>System</w:t>
      </w:r>
    </w:p>
    <w:p w:rsidR="00E94697" w:rsidRDefault="003D6480" w:rsidP="00F44712">
      <w:pPr>
        <w:spacing w:line="240" w:lineRule="auto"/>
        <w:ind w:left="5670" w:hanging="5670"/>
        <w:jc w:val="both"/>
        <w:rPr>
          <w:rFonts w:ascii="Segoe UI" w:hAnsi="Segoe UI" w:cs="Segoe UI"/>
          <w:sz w:val="26"/>
          <w:szCs w:val="26"/>
        </w:rPr>
      </w:pPr>
      <w:r w:rsidRPr="00F466E7">
        <w:rPr>
          <w:rFonts w:ascii="Segoe UI" w:hAnsi="Segoe UI" w:cs="Segoe UI"/>
          <w:sz w:val="26"/>
          <w:szCs w:val="26"/>
        </w:rPr>
        <w:tab/>
      </w:r>
      <w:r w:rsidRPr="00F466E7">
        <w:rPr>
          <w:rFonts w:ascii="Segoe UI" w:hAnsi="Segoe UI" w:cs="Segoe UI"/>
          <w:sz w:val="26"/>
          <w:szCs w:val="26"/>
        </w:rPr>
        <w:tab/>
      </w:r>
      <w:r w:rsidR="00F44712">
        <w:rPr>
          <w:rFonts w:ascii="Segoe UI" w:hAnsi="Segoe UI" w:cs="Segoe UI"/>
          <w:sz w:val="26"/>
          <w:szCs w:val="26"/>
        </w:rPr>
        <w:t>Spätester Termin für die</w:t>
      </w:r>
      <w:r w:rsidRPr="00F466E7">
        <w:rPr>
          <w:rFonts w:ascii="Segoe UI" w:hAnsi="Segoe UI" w:cs="Segoe UI"/>
          <w:sz w:val="26"/>
          <w:szCs w:val="26"/>
        </w:rPr>
        <w:t xml:space="preserve"> Anmeldung </w:t>
      </w:r>
      <w:r w:rsidR="00F44712">
        <w:rPr>
          <w:rFonts w:ascii="Segoe UI" w:hAnsi="Segoe UI" w:cs="Segoe UI"/>
          <w:sz w:val="26"/>
          <w:szCs w:val="26"/>
        </w:rPr>
        <w:t xml:space="preserve">       zur</w:t>
      </w:r>
      <w:r w:rsidRPr="00F466E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F466E7">
        <w:rPr>
          <w:rFonts w:ascii="Segoe UI" w:hAnsi="Segoe UI" w:cs="Segoe UI"/>
          <w:sz w:val="26"/>
          <w:szCs w:val="26"/>
        </w:rPr>
        <w:t>Aufnahmsprüfung</w:t>
      </w:r>
      <w:proofErr w:type="spellEnd"/>
    </w:p>
    <w:p w:rsidR="00F466E7" w:rsidRPr="00F466E7" w:rsidRDefault="00F466E7" w:rsidP="00172647">
      <w:pPr>
        <w:ind w:left="5670" w:hanging="5670"/>
        <w:jc w:val="both"/>
        <w:rPr>
          <w:rFonts w:ascii="Segoe UI" w:hAnsi="Segoe UI" w:cs="Segoe UI"/>
          <w:sz w:val="26"/>
          <w:szCs w:val="26"/>
        </w:rPr>
      </w:pPr>
    </w:p>
    <w:p w:rsidR="00172647" w:rsidRPr="00F466E7" w:rsidRDefault="004C5568" w:rsidP="00DB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Di. 28</w:t>
      </w:r>
      <w:r w:rsidR="003D6480" w:rsidRPr="00F466E7">
        <w:rPr>
          <w:rFonts w:ascii="Segoe UI" w:hAnsi="Segoe UI" w:cs="Segoe UI"/>
          <w:b/>
          <w:sz w:val="26"/>
          <w:szCs w:val="26"/>
        </w:rPr>
        <w:t xml:space="preserve">. Juni – </w:t>
      </w:r>
      <w:r>
        <w:rPr>
          <w:rFonts w:ascii="Segoe UI" w:hAnsi="Segoe UI" w:cs="Segoe UI"/>
          <w:b/>
          <w:sz w:val="26"/>
          <w:szCs w:val="26"/>
        </w:rPr>
        <w:t>Mi. 29. Juni 2022</w:t>
      </w:r>
      <w:r w:rsidR="00172647" w:rsidRPr="00F466E7">
        <w:rPr>
          <w:rFonts w:ascii="Segoe UI" w:hAnsi="Segoe UI" w:cs="Segoe UI"/>
          <w:b/>
          <w:sz w:val="26"/>
          <w:szCs w:val="26"/>
        </w:rPr>
        <w:tab/>
      </w:r>
      <w:r w:rsidR="00172647" w:rsidRPr="00F466E7">
        <w:rPr>
          <w:rFonts w:ascii="Segoe UI" w:hAnsi="Segoe UI" w:cs="Segoe UI"/>
          <w:b/>
          <w:sz w:val="26"/>
          <w:szCs w:val="26"/>
        </w:rPr>
        <w:tab/>
        <w:t xml:space="preserve">allfällige </w:t>
      </w:r>
      <w:r w:rsidR="005D0E19">
        <w:rPr>
          <w:rFonts w:ascii="Segoe UI" w:hAnsi="Segoe UI" w:cs="Segoe UI"/>
          <w:b/>
          <w:sz w:val="26"/>
          <w:szCs w:val="26"/>
        </w:rPr>
        <w:t>Aufnahms</w:t>
      </w:r>
      <w:bookmarkStart w:id="0" w:name="_GoBack"/>
      <w:bookmarkEnd w:id="0"/>
      <w:r w:rsidR="00172647" w:rsidRPr="0090102A">
        <w:rPr>
          <w:rFonts w:ascii="Segoe UI" w:hAnsi="Segoe UI" w:cs="Segoe UI"/>
          <w:b/>
          <w:sz w:val="26"/>
          <w:szCs w:val="26"/>
        </w:rPr>
        <w:t>prüfungen</w:t>
      </w:r>
    </w:p>
    <w:sectPr w:rsidR="00172647" w:rsidRPr="00F466E7" w:rsidSect="002B0668">
      <w:headerReference w:type="default" r:id="rId8"/>
      <w:footerReference w:type="default" r:id="rId9"/>
      <w:pgSz w:w="11906" w:h="16838"/>
      <w:pgMar w:top="720" w:right="720" w:bottom="720" w:left="72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AC" w:rsidRDefault="00290EAC" w:rsidP="00C14305">
      <w:pPr>
        <w:spacing w:after="0" w:line="240" w:lineRule="auto"/>
      </w:pPr>
      <w:r>
        <w:separator/>
      </w:r>
    </w:p>
  </w:endnote>
  <w:endnote w:type="continuationSeparator" w:id="0">
    <w:p w:rsidR="00290EAC" w:rsidRDefault="00290EAC" w:rsidP="00C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05" w:rsidRDefault="00C14305" w:rsidP="009157F1">
    <w:pPr>
      <w:pStyle w:val="Fuzeile"/>
      <w:tabs>
        <w:tab w:val="clear" w:pos="4536"/>
        <w:tab w:val="clear" w:pos="9072"/>
        <w:tab w:val="center" w:pos="5387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AC" w:rsidRDefault="00290EAC" w:rsidP="00C14305">
      <w:pPr>
        <w:spacing w:after="0" w:line="240" w:lineRule="auto"/>
      </w:pPr>
      <w:r>
        <w:separator/>
      </w:r>
    </w:p>
  </w:footnote>
  <w:footnote w:type="continuationSeparator" w:id="0">
    <w:p w:rsidR="00290EAC" w:rsidRDefault="00290EAC" w:rsidP="00C1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05" w:rsidRDefault="00C14305" w:rsidP="00AE4D98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38574522" wp14:editId="070401EC">
          <wp:extent cx="1872662" cy="2914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 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62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4D98" w:rsidRDefault="00AE4D98" w:rsidP="00AE4D9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1538DB"/>
    <w:multiLevelType w:val="hybridMultilevel"/>
    <w:tmpl w:val="BC24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B4E3F"/>
    <w:multiLevelType w:val="hybridMultilevel"/>
    <w:tmpl w:val="1DA6EE54"/>
    <w:lvl w:ilvl="0" w:tplc="9408A40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35F49"/>
    <w:multiLevelType w:val="hybridMultilevel"/>
    <w:tmpl w:val="89EEF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54FC3"/>
    <w:multiLevelType w:val="hybridMultilevel"/>
    <w:tmpl w:val="95D8E744"/>
    <w:lvl w:ilvl="0" w:tplc="5164EA5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E47C9F"/>
    <w:multiLevelType w:val="hybridMultilevel"/>
    <w:tmpl w:val="6B1A3CC0"/>
    <w:lvl w:ilvl="0" w:tplc="0407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8" w15:restartNumberingAfterBreak="0">
    <w:nsid w:val="3BBA0160"/>
    <w:multiLevelType w:val="hybridMultilevel"/>
    <w:tmpl w:val="F576481E"/>
    <w:lvl w:ilvl="0" w:tplc="D144B24E">
      <w:numFmt w:val="bullet"/>
      <w:lvlText w:val=""/>
      <w:lvlJc w:val="left"/>
      <w:pPr>
        <w:ind w:left="319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40F12ECC"/>
    <w:multiLevelType w:val="hybridMultilevel"/>
    <w:tmpl w:val="2BB08A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0C2"/>
    <w:multiLevelType w:val="hybridMultilevel"/>
    <w:tmpl w:val="7B9A498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B10E9"/>
    <w:multiLevelType w:val="hybridMultilevel"/>
    <w:tmpl w:val="BA6C45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3692"/>
    <w:multiLevelType w:val="hybridMultilevel"/>
    <w:tmpl w:val="D10EA730"/>
    <w:lvl w:ilvl="0" w:tplc="D144B24E">
      <w:numFmt w:val="bullet"/>
      <w:lvlText w:val="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22"/>
  </w:num>
  <w:num w:numId="5">
    <w:abstractNumId w:val="18"/>
  </w:num>
  <w:num w:numId="6">
    <w:abstractNumId w:val="16"/>
  </w:num>
  <w:num w:numId="7">
    <w:abstractNumId w:val="17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5"/>
    <w:rsid w:val="0000175A"/>
    <w:rsid w:val="00006C9F"/>
    <w:rsid w:val="0003247D"/>
    <w:rsid w:val="00033B2D"/>
    <w:rsid w:val="00034650"/>
    <w:rsid w:val="00037C15"/>
    <w:rsid w:val="000614D1"/>
    <w:rsid w:val="0008002B"/>
    <w:rsid w:val="00082808"/>
    <w:rsid w:val="000C2984"/>
    <w:rsid w:val="00111B06"/>
    <w:rsid w:val="00132EEB"/>
    <w:rsid w:val="00147BB8"/>
    <w:rsid w:val="00172647"/>
    <w:rsid w:val="001B0EED"/>
    <w:rsid w:val="001C6F49"/>
    <w:rsid w:val="001E6E26"/>
    <w:rsid w:val="00206F50"/>
    <w:rsid w:val="00214396"/>
    <w:rsid w:val="00222831"/>
    <w:rsid w:val="00225072"/>
    <w:rsid w:val="00290EAC"/>
    <w:rsid w:val="002A6E5B"/>
    <w:rsid w:val="002B0668"/>
    <w:rsid w:val="00320202"/>
    <w:rsid w:val="0033254C"/>
    <w:rsid w:val="00342021"/>
    <w:rsid w:val="00352C65"/>
    <w:rsid w:val="003C4F16"/>
    <w:rsid w:val="003D6480"/>
    <w:rsid w:val="0042656B"/>
    <w:rsid w:val="0044465B"/>
    <w:rsid w:val="004460E5"/>
    <w:rsid w:val="00467A54"/>
    <w:rsid w:val="004956C0"/>
    <w:rsid w:val="004C5568"/>
    <w:rsid w:val="004D026A"/>
    <w:rsid w:val="004E2D69"/>
    <w:rsid w:val="00500CCC"/>
    <w:rsid w:val="00521CB6"/>
    <w:rsid w:val="0053260C"/>
    <w:rsid w:val="00574F85"/>
    <w:rsid w:val="005B1D9A"/>
    <w:rsid w:val="005C286E"/>
    <w:rsid w:val="005D0E19"/>
    <w:rsid w:val="005F5962"/>
    <w:rsid w:val="00605A32"/>
    <w:rsid w:val="00641063"/>
    <w:rsid w:val="00647584"/>
    <w:rsid w:val="00662B3A"/>
    <w:rsid w:val="006723F3"/>
    <w:rsid w:val="00673092"/>
    <w:rsid w:val="006B53E1"/>
    <w:rsid w:val="006E4BF5"/>
    <w:rsid w:val="0070611B"/>
    <w:rsid w:val="0072370E"/>
    <w:rsid w:val="0072618F"/>
    <w:rsid w:val="00756283"/>
    <w:rsid w:val="007838D9"/>
    <w:rsid w:val="00791818"/>
    <w:rsid w:val="007C2D51"/>
    <w:rsid w:val="007C66CE"/>
    <w:rsid w:val="007D58D3"/>
    <w:rsid w:val="007E45D9"/>
    <w:rsid w:val="007E5380"/>
    <w:rsid w:val="007F2E53"/>
    <w:rsid w:val="007F4EA4"/>
    <w:rsid w:val="008001A9"/>
    <w:rsid w:val="00802EC1"/>
    <w:rsid w:val="008073B7"/>
    <w:rsid w:val="00811FA7"/>
    <w:rsid w:val="00861C2D"/>
    <w:rsid w:val="00897828"/>
    <w:rsid w:val="008B5C57"/>
    <w:rsid w:val="008C169C"/>
    <w:rsid w:val="008C6E5A"/>
    <w:rsid w:val="008E67E5"/>
    <w:rsid w:val="0090102A"/>
    <w:rsid w:val="009157F1"/>
    <w:rsid w:val="00921A31"/>
    <w:rsid w:val="00923482"/>
    <w:rsid w:val="00940E4A"/>
    <w:rsid w:val="0094202E"/>
    <w:rsid w:val="00971080"/>
    <w:rsid w:val="00981200"/>
    <w:rsid w:val="009867EB"/>
    <w:rsid w:val="009A2934"/>
    <w:rsid w:val="009D7934"/>
    <w:rsid w:val="00A006AF"/>
    <w:rsid w:val="00A057E7"/>
    <w:rsid w:val="00A25B96"/>
    <w:rsid w:val="00A443AF"/>
    <w:rsid w:val="00A66A57"/>
    <w:rsid w:val="00A83A93"/>
    <w:rsid w:val="00A94096"/>
    <w:rsid w:val="00AD393F"/>
    <w:rsid w:val="00AD4BE9"/>
    <w:rsid w:val="00AE4D98"/>
    <w:rsid w:val="00B25B09"/>
    <w:rsid w:val="00B60929"/>
    <w:rsid w:val="00B82166"/>
    <w:rsid w:val="00BA0CC3"/>
    <w:rsid w:val="00BB0CFF"/>
    <w:rsid w:val="00BB647C"/>
    <w:rsid w:val="00BE3B0A"/>
    <w:rsid w:val="00BF0CE8"/>
    <w:rsid w:val="00BF243E"/>
    <w:rsid w:val="00BF4ACB"/>
    <w:rsid w:val="00C043C8"/>
    <w:rsid w:val="00C12814"/>
    <w:rsid w:val="00C14305"/>
    <w:rsid w:val="00C413FB"/>
    <w:rsid w:val="00C52C6C"/>
    <w:rsid w:val="00C61096"/>
    <w:rsid w:val="00C71588"/>
    <w:rsid w:val="00C815EE"/>
    <w:rsid w:val="00C854CA"/>
    <w:rsid w:val="00CA0D66"/>
    <w:rsid w:val="00CF33E4"/>
    <w:rsid w:val="00D17B04"/>
    <w:rsid w:val="00D36405"/>
    <w:rsid w:val="00D82E0A"/>
    <w:rsid w:val="00DA0F6A"/>
    <w:rsid w:val="00DB733F"/>
    <w:rsid w:val="00DC675F"/>
    <w:rsid w:val="00DE3189"/>
    <w:rsid w:val="00DE7E5C"/>
    <w:rsid w:val="00DF287F"/>
    <w:rsid w:val="00DF5460"/>
    <w:rsid w:val="00E12926"/>
    <w:rsid w:val="00E31492"/>
    <w:rsid w:val="00E770BD"/>
    <w:rsid w:val="00E94697"/>
    <w:rsid w:val="00ED376D"/>
    <w:rsid w:val="00EE7247"/>
    <w:rsid w:val="00EE7D0A"/>
    <w:rsid w:val="00F369A7"/>
    <w:rsid w:val="00F44712"/>
    <w:rsid w:val="00F466E7"/>
    <w:rsid w:val="00F527EF"/>
    <w:rsid w:val="00F72E50"/>
    <w:rsid w:val="00F74780"/>
    <w:rsid w:val="00FB5269"/>
    <w:rsid w:val="00FD499F"/>
    <w:rsid w:val="00FE2C4F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21C6B"/>
  <w15:docId w15:val="{6C3AC7DE-67A4-49BE-AD5D-C1D3BC9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6B5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B859-EB9C-4BAE-86B1-BB576FF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groszmalerei@chello.at</dc:creator>
  <cp:lastModifiedBy>918056-S1-GRg 18 Haizingergasse 37  - Sekretariat</cp:lastModifiedBy>
  <cp:revision>8</cp:revision>
  <cp:lastPrinted>2021-10-20T10:31:00Z</cp:lastPrinted>
  <dcterms:created xsi:type="dcterms:W3CDTF">2021-10-20T10:13:00Z</dcterms:created>
  <dcterms:modified xsi:type="dcterms:W3CDTF">2021-10-20T10:31:00Z</dcterms:modified>
</cp:coreProperties>
</file>